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3150"/>
        <w:gridCol w:w="6930"/>
      </w:tblGrid>
      <w:tr w:rsidR="00856C35" w14:paraId="62505FDA" w14:textId="77777777" w:rsidTr="00CA6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50" w:type="dxa"/>
          </w:tcPr>
          <w:p w14:paraId="41E7C579" w14:textId="61BEC8B4" w:rsidR="00856C35" w:rsidRDefault="00CA663F" w:rsidP="00856C35">
            <w:r>
              <w:rPr>
                <w:b/>
                <w:noProof/>
                <w:color w:val="333399"/>
                <w:sz w:val="48"/>
              </w:rPr>
              <w:drawing>
                <wp:anchor distT="0" distB="0" distL="114300" distR="114300" simplePos="0" relativeHeight="251659264" behindDoc="1" locked="0" layoutInCell="1" allowOverlap="1" wp14:anchorId="52C38052" wp14:editId="79E7BF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2095500" cy="127190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0" w:type="dxa"/>
          </w:tcPr>
          <w:p w14:paraId="6EDE9590" w14:textId="4832D915" w:rsidR="00CA663F" w:rsidRDefault="00CA663F" w:rsidP="00CA663F">
            <w:pPr>
              <w:pStyle w:val="CompanyName"/>
              <w:jc w:val="center"/>
            </w:pPr>
            <w:r>
              <w:t>Eastern Shore of VA Broadband Authority</w:t>
            </w:r>
          </w:p>
          <w:p w14:paraId="53D853AA" w14:textId="77777777" w:rsidR="00CA663F" w:rsidRDefault="00CA663F" w:rsidP="00CA663F">
            <w:pPr>
              <w:pStyle w:val="CompanyName"/>
              <w:jc w:val="center"/>
            </w:pPr>
            <w:r>
              <w:t>4174 Lankford Hwy</w:t>
            </w:r>
          </w:p>
          <w:p w14:paraId="508AA33B" w14:textId="77777777" w:rsidR="00856C35" w:rsidRDefault="00CA663F" w:rsidP="00CA663F">
            <w:pPr>
              <w:pStyle w:val="CompanyName"/>
              <w:jc w:val="center"/>
            </w:pPr>
            <w:r>
              <w:t xml:space="preserve">Exmore, VA 23350 </w:t>
            </w:r>
          </w:p>
          <w:p w14:paraId="738F7A36" w14:textId="3782FDC7" w:rsidR="00CA663F" w:rsidRDefault="00CA663F" w:rsidP="00CA663F">
            <w:pPr>
              <w:pStyle w:val="CompanyName"/>
              <w:jc w:val="center"/>
            </w:pPr>
            <w:r>
              <w:t>Phone: (757) 414-0304</w:t>
            </w:r>
          </w:p>
        </w:tc>
      </w:tr>
    </w:tbl>
    <w:p w14:paraId="407A2050" w14:textId="0C916C93" w:rsidR="00467865" w:rsidRPr="00275BB5" w:rsidRDefault="00CA663F" w:rsidP="00856C35">
      <w:pPr>
        <w:pStyle w:val="Heading1"/>
      </w:pPr>
      <w:r>
        <w:t>E</w:t>
      </w:r>
      <w:r w:rsidR="00856C35">
        <w:t>mployment Application</w:t>
      </w:r>
    </w:p>
    <w:p w14:paraId="2836690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945409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A68858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6D6ED7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E61109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CC6AF0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D35532B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1C4783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267D8F5" w14:textId="77777777" w:rsidTr="00FF1313">
        <w:tc>
          <w:tcPr>
            <w:tcW w:w="1081" w:type="dxa"/>
          </w:tcPr>
          <w:p w14:paraId="60CB631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5A5C78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3E4027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D3EB40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98DE1B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319DE0A" w14:textId="77777777" w:rsidR="00856C35" w:rsidRPr="009C220D" w:rsidRDefault="00856C35" w:rsidP="00856C35"/>
        </w:tc>
      </w:tr>
    </w:tbl>
    <w:p w14:paraId="44FB191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731BDD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FFEDC1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F4DB8B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3B523F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204E44A" w14:textId="77777777" w:rsidTr="00FF1313">
        <w:tc>
          <w:tcPr>
            <w:tcW w:w="1081" w:type="dxa"/>
          </w:tcPr>
          <w:p w14:paraId="2A4D4F7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2EDE74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BCDD22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0B6997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F4923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82B298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AE3EC3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4E9D63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CBECD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D15B069" w14:textId="77777777" w:rsidTr="00FF1313">
        <w:trPr>
          <w:trHeight w:val="288"/>
        </w:trPr>
        <w:tc>
          <w:tcPr>
            <w:tcW w:w="1081" w:type="dxa"/>
          </w:tcPr>
          <w:p w14:paraId="53DA754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ED186D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72E0D5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CC1ACF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41D91D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5C1C4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D7011C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F67267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33B39A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21EE19A" w14:textId="77777777" w:rsidR="00841645" w:rsidRPr="009C220D" w:rsidRDefault="00841645" w:rsidP="00440CD8">
            <w:pPr>
              <w:pStyle w:val="FieldText"/>
            </w:pPr>
          </w:p>
        </w:tc>
      </w:tr>
    </w:tbl>
    <w:p w14:paraId="7598C67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8EEF59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102804D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800BEF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FAA33DD" w14:textId="08B4FCF5" w:rsidR="00613129" w:rsidRPr="005114CE" w:rsidRDefault="00161E4F" w:rsidP="00490804">
            <w:pPr>
              <w:pStyle w:val="Heading4"/>
              <w:outlineLvl w:val="3"/>
            </w:pPr>
            <w:r>
              <w:t>Last Four SS#</w:t>
            </w:r>
            <w:r w:rsidR="00B11811" w:rsidRPr="005114CE">
              <w:t>.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F94847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6FA9D71D" w14:textId="77777777" w:rsidR="00613129" w:rsidRPr="005114CE" w:rsidRDefault="00613129" w:rsidP="005F787D">
            <w:pPr>
              <w:pStyle w:val="Heading4"/>
              <w:jc w:val="left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AE5B3C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251B30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23F5B5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34DB42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7047D15" w14:textId="77777777" w:rsidR="00DE7FB7" w:rsidRPr="009C220D" w:rsidRDefault="00DE7FB7" w:rsidP="00083002">
            <w:pPr>
              <w:pStyle w:val="FieldText"/>
            </w:pPr>
          </w:p>
        </w:tc>
      </w:tr>
    </w:tbl>
    <w:p w14:paraId="03A08BE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874F67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123C84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4C81255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A7410F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7E7F2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1BC5FA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2AF384E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7E7F2D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70FD49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55C616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4127CF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7F2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45219C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CB3CAB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7F2D">
              <w:fldChar w:fldCharType="separate"/>
            </w:r>
            <w:r w:rsidRPr="005114CE">
              <w:fldChar w:fldCharType="end"/>
            </w:r>
          </w:p>
        </w:tc>
      </w:tr>
    </w:tbl>
    <w:p w14:paraId="3A203C9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47F52C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1C0AB4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778388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A1E976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7F2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2A2FF8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232490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7F2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E28104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204FD89" w14:textId="77777777" w:rsidR="009C220D" w:rsidRPr="009C220D" w:rsidRDefault="009C220D" w:rsidP="00617C65">
            <w:pPr>
              <w:pStyle w:val="FieldText"/>
            </w:pPr>
          </w:p>
        </w:tc>
      </w:tr>
    </w:tbl>
    <w:p w14:paraId="3397664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CD6288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23A637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505B6C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740AF4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7F2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791143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3C1E25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E7F2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01410D2" w14:textId="77777777" w:rsidR="009C220D" w:rsidRPr="005114CE" w:rsidRDefault="009C220D" w:rsidP="00682C69"/>
        </w:tc>
      </w:tr>
    </w:tbl>
    <w:p w14:paraId="2EDC72A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2E8F50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A27DE7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68F4F7B" w14:textId="77777777" w:rsidR="000F2DF4" w:rsidRPr="009C220D" w:rsidRDefault="000F2DF4" w:rsidP="00617C65">
            <w:pPr>
              <w:pStyle w:val="FieldText"/>
            </w:pPr>
          </w:p>
        </w:tc>
      </w:tr>
    </w:tbl>
    <w:p w14:paraId="3E0C009A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60559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D7FFA9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1BDAA9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445D84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68777A2" w14:textId="77777777" w:rsidR="000F2DF4" w:rsidRPr="005114CE" w:rsidRDefault="000F2DF4" w:rsidP="00617C65">
            <w:pPr>
              <w:pStyle w:val="FieldText"/>
            </w:pPr>
          </w:p>
        </w:tc>
      </w:tr>
    </w:tbl>
    <w:p w14:paraId="2639AB5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6ABE4C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D70279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2AAA72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7DBC6A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560F10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30C474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9175A8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FF9419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7F2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85709F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E25173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7F2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FF8DA2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8D5A1C5" w14:textId="77777777" w:rsidR="00250014" w:rsidRPr="005114CE" w:rsidRDefault="00250014" w:rsidP="00617C65">
            <w:pPr>
              <w:pStyle w:val="FieldText"/>
            </w:pPr>
          </w:p>
        </w:tc>
      </w:tr>
    </w:tbl>
    <w:p w14:paraId="3B7544F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E0DCE7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CE3B67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6DAA01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C3C24B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A594736" w14:textId="77777777" w:rsidR="000F2DF4" w:rsidRPr="005114CE" w:rsidRDefault="000F2DF4" w:rsidP="00617C65">
            <w:pPr>
              <w:pStyle w:val="FieldText"/>
            </w:pPr>
          </w:p>
        </w:tc>
      </w:tr>
    </w:tbl>
    <w:p w14:paraId="62B5872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7DBC8F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90E2B7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FA7828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84825C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2DE12D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C86A4B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46ADB8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275717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7F2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E8F83E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2C4174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7F2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7BEC26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C34FD07" w14:textId="77777777" w:rsidR="00250014" w:rsidRPr="005114CE" w:rsidRDefault="00250014" w:rsidP="00617C65">
            <w:pPr>
              <w:pStyle w:val="FieldText"/>
            </w:pPr>
          </w:p>
        </w:tc>
      </w:tr>
    </w:tbl>
    <w:p w14:paraId="25B87F6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5BB5B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1FC283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19FE71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E70B1F8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46870C8" w14:textId="77777777" w:rsidR="002A2510" w:rsidRPr="005114CE" w:rsidRDefault="002A2510" w:rsidP="00617C65">
            <w:pPr>
              <w:pStyle w:val="FieldText"/>
            </w:pPr>
          </w:p>
        </w:tc>
      </w:tr>
    </w:tbl>
    <w:p w14:paraId="0FB3571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51E794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E1FAE7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07416A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095798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163213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2FEA65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E3FD2C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187376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7F2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B661D7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78592B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E7F2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A5AFFB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0115CB6" w14:textId="77777777" w:rsidR="00250014" w:rsidRPr="005114CE" w:rsidRDefault="00250014" w:rsidP="00617C65">
            <w:pPr>
              <w:pStyle w:val="FieldText"/>
            </w:pPr>
          </w:p>
        </w:tc>
      </w:tr>
    </w:tbl>
    <w:p w14:paraId="0D2047E2" w14:textId="77777777" w:rsidR="00330050" w:rsidRDefault="00330050" w:rsidP="00330050">
      <w:pPr>
        <w:pStyle w:val="Heading2"/>
      </w:pPr>
      <w:r>
        <w:lastRenderedPageBreak/>
        <w:t>References</w:t>
      </w:r>
    </w:p>
    <w:p w14:paraId="2A725277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46FE56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ED25CE5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742A9D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37A5F4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8A59C7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15729A3" w14:textId="77777777" w:rsidTr="00BD103E">
        <w:trPr>
          <w:trHeight w:val="360"/>
        </w:trPr>
        <w:tc>
          <w:tcPr>
            <w:tcW w:w="1072" w:type="dxa"/>
          </w:tcPr>
          <w:p w14:paraId="63C19E40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5E0EFA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157349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8A1512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49310A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7E4FA61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6661C8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66047D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B18D9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979281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F20B1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9F5A7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5DCE5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C27E6F" w14:textId="77777777" w:rsidR="00D55AFA" w:rsidRDefault="00D55AFA" w:rsidP="00330050"/>
        </w:tc>
      </w:tr>
      <w:tr w:rsidR="000F2DF4" w:rsidRPr="005114CE" w14:paraId="26BE1A7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803C3EF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808FE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61D4FD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D8D749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E504E14" w14:textId="77777777" w:rsidTr="00BD103E">
        <w:trPr>
          <w:trHeight w:val="360"/>
        </w:trPr>
        <w:tc>
          <w:tcPr>
            <w:tcW w:w="1072" w:type="dxa"/>
          </w:tcPr>
          <w:p w14:paraId="6609689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1FE7F9D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B726F3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209DBE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4ED35D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9D016C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F05BA8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D1099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6A6D3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F682D8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36746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1C9FC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29B77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70DA00" w14:textId="77777777" w:rsidR="00D55AFA" w:rsidRDefault="00D55AFA" w:rsidP="00330050"/>
        </w:tc>
      </w:tr>
      <w:tr w:rsidR="000D2539" w:rsidRPr="005114CE" w14:paraId="504A2AC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AA88E96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F72B67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ECF6A0B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240E6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1077300" w14:textId="77777777" w:rsidTr="00BD103E">
        <w:trPr>
          <w:trHeight w:val="360"/>
        </w:trPr>
        <w:tc>
          <w:tcPr>
            <w:tcW w:w="1072" w:type="dxa"/>
          </w:tcPr>
          <w:p w14:paraId="4857596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0D80B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3108E9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D3B8FC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21B4F97" w14:textId="77777777" w:rsidTr="00BD103E">
        <w:trPr>
          <w:trHeight w:val="360"/>
        </w:trPr>
        <w:tc>
          <w:tcPr>
            <w:tcW w:w="1072" w:type="dxa"/>
          </w:tcPr>
          <w:p w14:paraId="05D3993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A8F6F9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A175FD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C4631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3CC91797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44EE16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99ADD7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52FD1E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693C44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DDD0D2A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50B6E08" w14:textId="77777777" w:rsidTr="00BD103E">
        <w:trPr>
          <w:trHeight w:val="360"/>
        </w:trPr>
        <w:tc>
          <w:tcPr>
            <w:tcW w:w="1072" w:type="dxa"/>
          </w:tcPr>
          <w:p w14:paraId="5129B110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77A96B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4F3E30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58B458" w14:textId="77777777" w:rsidR="000D2539" w:rsidRPr="009C220D" w:rsidRDefault="000D2539" w:rsidP="0014663E">
            <w:pPr>
              <w:pStyle w:val="FieldText"/>
            </w:pPr>
          </w:p>
        </w:tc>
      </w:tr>
    </w:tbl>
    <w:p w14:paraId="52890F7B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103ED2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F23D52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B4E91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602DB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C5BA9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B93094B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2D85A1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EADED1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D772E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16DC28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ACD9FC6" w14:textId="77777777" w:rsidR="000D2539" w:rsidRPr="009C220D" w:rsidRDefault="000D2539" w:rsidP="0014663E">
            <w:pPr>
              <w:pStyle w:val="FieldText"/>
            </w:pPr>
          </w:p>
        </w:tc>
      </w:tr>
    </w:tbl>
    <w:p w14:paraId="404CEBF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5642A4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206026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B96294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ABAE4D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EA91C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7E67E0B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07E392C" w14:textId="77777777" w:rsidR="000D2539" w:rsidRPr="009C220D" w:rsidRDefault="000D2539" w:rsidP="0014663E">
            <w:pPr>
              <w:pStyle w:val="FieldText"/>
            </w:pPr>
          </w:p>
        </w:tc>
      </w:tr>
    </w:tbl>
    <w:p w14:paraId="3EB67860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06380D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934D682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B163F0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F7D991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E7F2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0669FD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C0F7D9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E7F2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952967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11A181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4528C9F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DE9ABC4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86F6FA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61AE6E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894660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1A3BAF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709DE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66DEDD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80C1B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01A8DE2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BEEA3B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5C1D63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842ED6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A99FC2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06A5FE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B76ECA1" w14:textId="77777777" w:rsidTr="00BD103E">
        <w:trPr>
          <w:trHeight w:val="360"/>
        </w:trPr>
        <w:tc>
          <w:tcPr>
            <w:tcW w:w="1072" w:type="dxa"/>
          </w:tcPr>
          <w:p w14:paraId="1D0BB28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4CC68A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0D72AA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98B2E2B" w14:textId="77777777" w:rsidR="00BC07E3" w:rsidRPr="009C220D" w:rsidRDefault="00BC07E3" w:rsidP="00BC07E3">
            <w:pPr>
              <w:pStyle w:val="FieldText"/>
            </w:pPr>
          </w:p>
        </w:tc>
      </w:tr>
    </w:tbl>
    <w:p w14:paraId="7C60C17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AEF60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6EBD2E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0075A9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52BF95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308B92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0B3B21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8C4A4B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C5B1F7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275FE0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ED3C2F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CEB85BA" w14:textId="77777777" w:rsidR="00BC07E3" w:rsidRPr="009C220D" w:rsidRDefault="00BC07E3" w:rsidP="00BC07E3">
            <w:pPr>
              <w:pStyle w:val="FieldText"/>
            </w:pPr>
          </w:p>
        </w:tc>
      </w:tr>
    </w:tbl>
    <w:p w14:paraId="639FE52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4B0CBE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826FE5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F8C63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4D83D8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BD94A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1FC830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F3AFAB4" w14:textId="77777777" w:rsidR="00BC07E3" w:rsidRPr="009C220D" w:rsidRDefault="00BC07E3" w:rsidP="00BC07E3">
            <w:pPr>
              <w:pStyle w:val="FieldText"/>
            </w:pPr>
          </w:p>
        </w:tc>
      </w:tr>
    </w:tbl>
    <w:p w14:paraId="5D8AD77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96412F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27826A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66FA04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3645B7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7F2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C15F3B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133AD9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7F2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6983CD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B53989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F37C94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A304F2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58654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C3228C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7C0FA3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128099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DC450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50D00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4A202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14C261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6E09C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15D070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8E49CB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55D299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12660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787DD61" w14:textId="77777777" w:rsidTr="00BD103E">
        <w:trPr>
          <w:trHeight w:val="360"/>
        </w:trPr>
        <w:tc>
          <w:tcPr>
            <w:tcW w:w="1072" w:type="dxa"/>
          </w:tcPr>
          <w:p w14:paraId="61E33CD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5A1FFF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2E563E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35443F" w14:textId="77777777" w:rsidR="00BC07E3" w:rsidRPr="009C220D" w:rsidRDefault="00BC07E3" w:rsidP="00BC07E3">
            <w:pPr>
              <w:pStyle w:val="FieldText"/>
            </w:pPr>
          </w:p>
        </w:tc>
      </w:tr>
    </w:tbl>
    <w:p w14:paraId="6244D0C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2F3DD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50ACD9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A7D1B0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C81BB5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7FD11D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2A203C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C76C1C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07C063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C138D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10752B6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0FCC4B8" w14:textId="77777777" w:rsidR="00BC07E3" w:rsidRPr="009C220D" w:rsidRDefault="00BC07E3" w:rsidP="00BC07E3">
            <w:pPr>
              <w:pStyle w:val="FieldText"/>
            </w:pPr>
          </w:p>
        </w:tc>
      </w:tr>
    </w:tbl>
    <w:p w14:paraId="2539971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F28ACD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D65BCB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305D29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16D768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67DF7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EF3F52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0119FB4" w14:textId="77777777" w:rsidR="00BC07E3" w:rsidRPr="009C220D" w:rsidRDefault="00BC07E3" w:rsidP="00BC07E3">
            <w:pPr>
              <w:pStyle w:val="FieldText"/>
            </w:pPr>
          </w:p>
        </w:tc>
      </w:tr>
    </w:tbl>
    <w:p w14:paraId="767C400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AD3617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7B1FB2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1FDE01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389A32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7F2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245B54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747A2D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E7F2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23F8B6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A4E8F16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DCA01A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2D400B5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A2BDEB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00B1C5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54A557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FBDDB1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8A32C1" w14:textId="77777777" w:rsidR="000D2539" w:rsidRPr="009C220D" w:rsidRDefault="000D2539" w:rsidP="00902964">
            <w:pPr>
              <w:pStyle w:val="FieldText"/>
            </w:pPr>
          </w:p>
        </w:tc>
      </w:tr>
    </w:tbl>
    <w:p w14:paraId="19AD96C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866DB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37EB5A6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F0B7B3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1682EBF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7A3F7D1" w14:textId="77777777" w:rsidR="000D2539" w:rsidRPr="009C220D" w:rsidRDefault="000D2539" w:rsidP="00902964">
            <w:pPr>
              <w:pStyle w:val="FieldText"/>
            </w:pPr>
          </w:p>
        </w:tc>
      </w:tr>
    </w:tbl>
    <w:p w14:paraId="0D00924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3B715F5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9F8652A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94DDF03" w14:textId="77777777" w:rsidR="000D2539" w:rsidRPr="009C220D" w:rsidRDefault="000D2539" w:rsidP="00902964">
            <w:pPr>
              <w:pStyle w:val="FieldText"/>
            </w:pPr>
          </w:p>
        </w:tc>
      </w:tr>
    </w:tbl>
    <w:p w14:paraId="07645492" w14:textId="77777777" w:rsidR="00871876" w:rsidRDefault="00871876" w:rsidP="00871876">
      <w:pPr>
        <w:pStyle w:val="Heading2"/>
      </w:pPr>
      <w:r w:rsidRPr="009C220D">
        <w:t>Disclaimer and Signature</w:t>
      </w:r>
    </w:p>
    <w:p w14:paraId="2F0D1A1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4AEAEE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D4D706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C78F03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6A46A7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C94193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898143F" w14:textId="77777777" w:rsidR="000D2539" w:rsidRPr="005114CE" w:rsidRDefault="000D2539" w:rsidP="00682C69">
            <w:pPr>
              <w:pStyle w:val="FieldText"/>
            </w:pPr>
          </w:p>
        </w:tc>
      </w:tr>
    </w:tbl>
    <w:p w14:paraId="4EDD1B9E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ACCE" w14:textId="77777777" w:rsidR="007E7F2D" w:rsidRDefault="007E7F2D" w:rsidP="00176E67">
      <w:r>
        <w:separator/>
      </w:r>
    </w:p>
  </w:endnote>
  <w:endnote w:type="continuationSeparator" w:id="0">
    <w:p w14:paraId="1609FEB7" w14:textId="77777777" w:rsidR="007E7F2D" w:rsidRDefault="007E7F2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DBA309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F34E5" w14:textId="77777777" w:rsidR="007E7F2D" w:rsidRDefault="007E7F2D" w:rsidP="00176E67">
      <w:r>
        <w:separator/>
      </w:r>
    </w:p>
  </w:footnote>
  <w:footnote w:type="continuationSeparator" w:id="0">
    <w:p w14:paraId="6D3A30FF" w14:textId="77777777" w:rsidR="007E7F2D" w:rsidRDefault="007E7F2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3287267">
    <w:abstractNumId w:val="9"/>
  </w:num>
  <w:num w:numId="2" w16cid:durableId="410353008">
    <w:abstractNumId w:val="7"/>
  </w:num>
  <w:num w:numId="3" w16cid:durableId="1051659030">
    <w:abstractNumId w:val="6"/>
  </w:num>
  <w:num w:numId="4" w16cid:durableId="1881547525">
    <w:abstractNumId w:val="5"/>
  </w:num>
  <w:num w:numId="5" w16cid:durableId="650790491">
    <w:abstractNumId w:val="4"/>
  </w:num>
  <w:num w:numId="6" w16cid:durableId="591545323">
    <w:abstractNumId w:val="8"/>
  </w:num>
  <w:num w:numId="7" w16cid:durableId="1674143001">
    <w:abstractNumId w:val="3"/>
  </w:num>
  <w:num w:numId="8" w16cid:durableId="4988698">
    <w:abstractNumId w:val="2"/>
  </w:num>
  <w:num w:numId="9" w16cid:durableId="1293904454">
    <w:abstractNumId w:val="1"/>
  </w:num>
  <w:num w:numId="10" w16cid:durableId="194060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3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1E4F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5F787D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E7F2D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663F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01B5"/>
    <w:rsid w:val="00E87396"/>
    <w:rsid w:val="00E96F6F"/>
    <w:rsid w:val="00EB478A"/>
    <w:rsid w:val="00EC42A3"/>
    <w:rsid w:val="00F2348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5622C7"/>
  <w15:docId w15:val="{CEBBBD5A-86AE-4C5E-8D4B-77B146C1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VBA-User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7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ESVBA-User</dc:creator>
  <cp:lastModifiedBy>ESVBA-User</cp:lastModifiedBy>
  <cp:revision>3</cp:revision>
  <cp:lastPrinted>2022-03-30T13:25:00Z</cp:lastPrinted>
  <dcterms:created xsi:type="dcterms:W3CDTF">2022-03-30T13:20:00Z</dcterms:created>
  <dcterms:modified xsi:type="dcterms:W3CDTF">2022-05-25T15:05:00Z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